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939CB" w14:textId="77777777" w:rsidR="001166B5" w:rsidRPr="00BD5A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Aistika" w:hAnsi="Aistika"/>
          <w:caps/>
          <w:color w:val="002060"/>
          <w:sz w:val="20"/>
          <w:lang w:val="en-GB"/>
        </w:rPr>
      </w:pPr>
    </w:p>
    <w:p w14:paraId="56E939CC" w14:textId="5F399316" w:rsidR="001166B5" w:rsidRPr="00BD5AB5" w:rsidRDefault="0015507D" w:rsidP="00B223B0">
      <w:pPr>
        <w:spacing w:after="0"/>
        <w:ind w:right="-993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ST</w:t>
      </w:r>
      <w:r w:rsidR="007A4430"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AFF MOBILITY FOR T</w:t>
      </w:r>
      <w:r w:rsidR="00821B73">
        <w:rPr>
          <w:rFonts w:ascii="Aistika" w:hAnsi="Aistika" w:cs="Arial"/>
          <w:b/>
          <w:color w:val="002060"/>
          <w:sz w:val="36"/>
          <w:szCs w:val="36"/>
          <w:lang w:val="lt-LT"/>
        </w:rPr>
        <w:t>RAINING</w:t>
      </w:r>
      <w:r w:rsidR="00252D45" w:rsidRPr="00BD5AB5">
        <w:rPr>
          <w:rStyle w:val="EndnoteReference"/>
          <w:rFonts w:ascii="Aistika" w:hAnsi="Aistik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Pr="00BD5AB5" w:rsidRDefault="007A4430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36"/>
          <w:szCs w:val="36"/>
          <w:lang w:val="en-GB"/>
        </w:rPr>
      </w:pPr>
      <w:r w:rsidRPr="00BD5AB5">
        <w:rPr>
          <w:rFonts w:ascii="Aistika" w:hAnsi="Aistik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D5AB5" w:rsidRDefault="00F71F07" w:rsidP="00B223B0">
      <w:pPr>
        <w:spacing w:after="0"/>
        <w:ind w:right="-992"/>
        <w:jc w:val="left"/>
        <w:rPr>
          <w:rFonts w:ascii="Aistika" w:hAnsi="Aistika" w:cs="Arial"/>
          <w:b/>
          <w:color w:val="002060"/>
          <w:sz w:val="20"/>
          <w:lang w:val="en-GB"/>
        </w:rPr>
      </w:pPr>
    </w:p>
    <w:p w14:paraId="778FAB1D" w14:textId="07E89120" w:rsidR="005F3919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Planned period of the </w:t>
      </w:r>
      <w:r w:rsidR="00821B73">
        <w:rPr>
          <w:rFonts w:ascii="Aistika" w:hAnsi="Aistika" w:cs="Calibri"/>
          <w:lang w:val="en-GB"/>
        </w:rPr>
        <w:t>training</w:t>
      </w:r>
      <w:r w:rsidRPr="00BD5AB5">
        <w:rPr>
          <w:rFonts w:ascii="Aistika" w:hAnsi="Aistika" w:cs="Calibri"/>
          <w:color w:val="FF0000"/>
          <w:lang w:val="en-GB"/>
        </w:rPr>
        <w:t xml:space="preserve"> </w:t>
      </w:r>
      <w:r w:rsidRPr="00BD5AB5">
        <w:rPr>
          <w:rFonts w:ascii="Aistika" w:hAnsi="Aistika" w:cs="Calibri"/>
          <w:lang w:val="en-GB"/>
        </w:rPr>
        <w:t>activity</w:t>
      </w:r>
      <w:r w:rsidR="005F3919" w:rsidRPr="00BD5AB5">
        <w:rPr>
          <w:rFonts w:ascii="Aistika" w:hAnsi="Aistika" w:cs="Calibri"/>
          <w:lang w:val="en-GB"/>
        </w:rPr>
        <w:t xml:space="preserve"> (excluding travel days)</w:t>
      </w:r>
    </w:p>
    <w:p w14:paraId="2A068534" w14:textId="45BE87D8" w:rsidR="00252D45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from </w:t>
      </w:r>
      <w:r w:rsidRPr="00BD5AB5">
        <w:rPr>
          <w:rFonts w:ascii="Aistika" w:hAnsi="Aistika" w:cs="Calibri"/>
          <w:i/>
          <w:lang w:val="en-GB"/>
        </w:rPr>
        <w:t>[day/month/year]</w:t>
      </w:r>
      <w:r w:rsidRPr="00BD5AB5">
        <w:rPr>
          <w:rFonts w:ascii="Aistika" w:hAnsi="Aistika" w:cs="Calibri"/>
          <w:lang w:val="en-GB"/>
        </w:rPr>
        <w:tab/>
        <w:t xml:space="preserve">till </w:t>
      </w:r>
      <w:r w:rsidRPr="00BD5AB5">
        <w:rPr>
          <w:rFonts w:ascii="Aistika" w:hAnsi="Aistika" w:cs="Calibri"/>
          <w:i/>
          <w:lang w:val="en-GB"/>
        </w:rPr>
        <w:t>[day/month/year]</w:t>
      </w:r>
    </w:p>
    <w:p w14:paraId="41C7440C" w14:textId="74E53DBB" w:rsidR="00F71F07" w:rsidRPr="00BD5AB5" w:rsidRDefault="00252D45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</w:t>
      </w:r>
      <w:r w:rsidR="005F3919" w:rsidRPr="00BD5AB5">
        <w:rPr>
          <w:rFonts w:ascii="Aistika" w:hAnsi="Aistika" w:cs="Calibri"/>
          <w:lang w:val="en-GB"/>
        </w:rPr>
        <w:t>(excluding travel days)</w:t>
      </w:r>
      <w:r w:rsidRPr="00BD5AB5">
        <w:rPr>
          <w:rFonts w:ascii="Aistika" w:hAnsi="Aistika" w:cs="Calibri"/>
          <w:lang w:val="en-GB"/>
        </w:rPr>
        <w:t xml:space="preserve">: …………………. </w:t>
      </w:r>
    </w:p>
    <w:p w14:paraId="7452FF13" w14:textId="77777777" w:rsidR="00B75184" w:rsidRPr="00BD5AB5" w:rsidRDefault="00B75184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14:paraId="682E3C8A" w14:textId="7892EF4D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 for travel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needed directly before the first day of the </w:t>
      </w:r>
      <w:proofErr w:type="spellStart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>acticity</w:t>
      </w:r>
      <w:proofErr w:type="spellEnd"/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abroad</w:t>
      </w:r>
      <w:r w:rsidR="00E55090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1850980197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E55090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14C1530E" w14:textId="746C7B31" w:rsidR="005F3919" w:rsidRPr="00BD5AB5" w:rsidRDefault="005F3919" w:rsidP="00B75184">
      <w:pPr>
        <w:spacing w:after="0"/>
        <w:ind w:right="-992"/>
        <w:jc w:val="left"/>
        <w:rPr>
          <w:rFonts w:ascii="Aistika" w:hAnsi="Aistika" w:cs="Arial"/>
          <w:color w:val="0D0D0D" w:themeColor="text1" w:themeTint="F2"/>
          <w:sz w:val="20"/>
          <w:lang w:val="en-GB"/>
        </w:rPr>
      </w:pPr>
      <w:r w:rsidRPr="00BD5AB5">
        <w:rPr>
          <w:rFonts w:ascii="Aistika" w:hAnsi="Aistika" w:cs="Arial"/>
          <w:color w:val="0D0D0D" w:themeColor="text1" w:themeTint="F2"/>
          <w:sz w:val="20"/>
          <w:lang w:val="en-GB"/>
        </w:rPr>
        <w:t>Additional day</w:t>
      </w:r>
      <w:r w:rsidR="005E4614" w:rsidRPr="00BD5AB5">
        <w:rPr>
          <w:rFonts w:ascii="Aistika" w:hAnsi="Aistika" w:cs="Arial"/>
          <w:color w:val="0D0D0D" w:themeColor="text1" w:themeTint="F2"/>
          <w:sz w:val="20"/>
          <w:lang w:val="en-GB"/>
        </w:rPr>
        <w:t xml:space="preserve"> for travel needed directly following the last day</w:t>
      </w:r>
      <w:r w:rsidR="00E55090">
        <w:rPr>
          <w:rFonts w:ascii="Aistika" w:hAnsi="Aistika" w:cs="Arial"/>
          <w:color w:val="0D0D0D" w:themeColor="text1" w:themeTint="F2"/>
          <w:sz w:val="20"/>
          <w:lang w:val="en-GB"/>
        </w:rPr>
        <w:t xml:space="preserve"> </w:t>
      </w:r>
      <w:sdt>
        <w:sdtPr>
          <w:rPr>
            <w:rFonts w:ascii="Aistika" w:hAnsi="Aistika" w:cs="Calibri"/>
            <w:lang w:val="en-GB"/>
          </w:rPr>
          <w:id w:val="-392898720"/>
          <w14:checkbox>
            <w14:checked w14:val="0"/>
            <w14:checkedState w14:val="2612" w14:font="Malgun Gothic Semilight"/>
            <w14:uncheckedState w14:val="2610" w14:font="Malgun Gothic Semilight"/>
          </w14:checkbox>
        </w:sdtPr>
        <w:sdtEndPr/>
        <w:sdtContent>
          <w:r w:rsidR="00E55090" w:rsidRPr="00BD5AB5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</w:p>
    <w:p w14:paraId="3732F3F1" w14:textId="77777777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</w:p>
    <w:p w14:paraId="6968151F" w14:textId="2E834C5C" w:rsidR="00B75184" w:rsidRPr="00BD5AB5" w:rsidRDefault="005F3919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 xml:space="preserve">Total </w:t>
      </w:r>
      <w:r w:rsidR="00321C3A" w:rsidRPr="00BD5AB5">
        <w:rPr>
          <w:rFonts w:ascii="Aistika" w:hAnsi="Aistika" w:cs="Calibri"/>
          <w:lang w:val="en-GB"/>
        </w:rPr>
        <w:t>duration of t</w:t>
      </w:r>
      <w:r w:rsidR="00821B73">
        <w:rPr>
          <w:rFonts w:ascii="Aistika" w:hAnsi="Aistika" w:cs="Calibri"/>
          <w:lang w:val="en-GB"/>
        </w:rPr>
        <w:t>rain</w:t>
      </w:r>
      <w:r w:rsidR="00321C3A" w:rsidRPr="00BD5AB5">
        <w:rPr>
          <w:rFonts w:ascii="Aistika" w:hAnsi="Aistika" w:cs="Calibri"/>
          <w:lang w:val="en-GB"/>
        </w:rPr>
        <w:t>ing mobility (including travel days)</w:t>
      </w:r>
    </w:p>
    <w:p w14:paraId="508C4A2C" w14:textId="58FF27F8" w:rsidR="00321C3A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f</w:t>
      </w:r>
      <w:r w:rsidR="00321C3A" w:rsidRPr="00BD5AB5">
        <w:rPr>
          <w:rFonts w:ascii="Aistika" w:hAnsi="Aistika" w:cs="Calibri"/>
          <w:lang w:val="en-GB"/>
        </w:rPr>
        <w:t>rom [day/month/year]</w:t>
      </w:r>
      <w:r w:rsidR="00321C3A" w:rsidRPr="00BD5AB5">
        <w:rPr>
          <w:rFonts w:ascii="Aistika" w:hAnsi="Aistika" w:cs="Calibri"/>
          <w:lang w:val="en-GB"/>
        </w:rPr>
        <w:tab/>
        <w:t>till [day/month/year]</w:t>
      </w:r>
    </w:p>
    <w:p w14:paraId="26C04FAC" w14:textId="6233C276" w:rsidR="00B75184" w:rsidRPr="00BD5AB5" w:rsidRDefault="00B75184" w:rsidP="00B75184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Aistika" w:hAnsi="Aistika"/>
          <w:lang w:val="en-GB"/>
        </w:rPr>
      </w:pPr>
      <w:r w:rsidRPr="00BD5AB5">
        <w:rPr>
          <w:rFonts w:ascii="Aistika" w:hAnsi="Aistika" w:cs="Calibri"/>
          <w:lang w:val="en-GB"/>
        </w:rPr>
        <w:t xml:space="preserve">Duration (days) (including travel days): …………………. </w:t>
      </w:r>
    </w:p>
    <w:p w14:paraId="6413395B" w14:textId="77777777" w:rsidR="00321C3A" w:rsidRPr="00C5469F" w:rsidRDefault="00321C3A" w:rsidP="00F302F2">
      <w:pPr>
        <w:ind w:right="-992"/>
        <w:jc w:val="left"/>
        <w:rPr>
          <w:rFonts w:ascii="Aistika" w:hAnsi="Aistika" w:cs="Arial"/>
          <w:color w:val="0D0D0D" w:themeColor="text1" w:themeTint="F2"/>
          <w:sz w:val="16"/>
          <w:szCs w:val="16"/>
          <w:lang w:val="en-GB"/>
        </w:rPr>
      </w:pPr>
    </w:p>
    <w:p w14:paraId="56E939CE" w14:textId="073A17C2" w:rsidR="00BD0C31" w:rsidRPr="00BD5AB5" w:rsidRDefault="00BD0C31" w:rsidP="00F302F2">
      <w:pPr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 xml:space="preserve">The </w:t>
      </w:r>
      <w:r w:rsidR="00821B73">
        <w:rPr>
          <w:rFonts w:ascii="Aistika" w:hAnsi="Aistika" w:cs="Arial"/>
          <w:b/>
          <w:color w:val="002060"/>
          <w:szCs w:val="24"/>
          <w:lang w:val="en-GB"/>
        </w:rPr>
        <w:t>S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 xml:space="preserve">taff </w:t>
      </w:r>
      <w:r w:rsidR="00821B73">
        <w:rPr>
          <w:rFonts w:ascii="Aistika" w:hAnsi="Aistika" w:cs="Arial"/>
          <w:b/>
          <w:color w:val="002060"/>
          <w:szCs w:val="24"/>
          <w:lang w:val="en-GB"/>
        </w:rPr>
        <w:t>M</w:t>
      </w:r>
      <w:r w:rsidR="00153B61" w:rsidRPr="00BD5AB5">
        <w:rPr>
          <w:rFonts w:ascii="Aistika" w:hAnsi="Aistika" w:cs="Arial"/>
          <w:b/>
          <w:color w:val="002060"/>
          <w:szCs w:val="24"/>
          <w:lang w:val="en-GB"/>
        </w:rPr>
        <w:t>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199"/>
        <w:gridCol w:w="2178"/>
        <w:gridCol w:w="2204"/>
        <w:gridCol w:w="2197"/>
      </w:tblGrid>
      <w:tr w:rsidR="001B0BB8" w:rsidRPr="00BD5AB5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Last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BD5AB5" w:rsidRDefault="00DC2874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First </w:t>
            </w:r>
            <w:r w:rsidR="00EC15C9" w:rsidRPr="00BD5AB5">
              <w:rPr>
                <w:rFonts w:ascii="Aistika" w:hAnsi="Aistika" w:cs="Arial"/>
                <w:sz w:val="20"/>
                <w:lang w:val="en-GB"/>
              </w:rPr>
              <w:t>n</w:t>
            </w:r>
            <w:r w:rsidRPr="00BD5AB5">
              <w:rPr>
                <w:rFonts w:ascii="Aistika" w:hAnsi="Aistika" w:cs="Arial"/>
                <w:sz w:val="20"/>
                <w:lang w:val="en-GB"/>
              </w:rPr>
              <w:t>ame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BD5AB5" w:rsidRDefault="001903D7" w:rsidP="00AC0816">
            <w:pPr>
              <w:shd w:val="clear" w:color="auto" w:fill="FFFFFF"/>
              <w:spacing w:after="120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BD5AB5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BD5AB5" w:rsidRDefault="00DF7065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is-IS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Seniority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BD5AB5" w:rsidRDefault="00E67F2F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Nationality</w:t>
            </w:r>
            <w:r w:rsidR="007967A9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BD5AB5" w:rsidRDefault="001903D7" w:rsidP="00AC0816">
            <w:pPr>
              <w:shd w:val="clear" w:color="auto" w:fill="FFFFFF"/>
              <w:spacing w:after="120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3D7EC0" w:rsidRPr="00BD5AB5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BD5AB5" w:rsidRDefault="00DF7065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Sex</w:t>
            </w:r>
            <w:r w:rsidR="00AA0AF4"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[</w:t>
            </w:r>
            <w:r w:rsidR="00AA0AF4" w:rsidRPr="00BD5AB5">
              <w:rPr>
                <w:rFonts w:ascii="Aistika" w:hAnsi="Aistika" w:cs="Calibri"/>
                <w:i/>
                <w:sz w:val="20"/>
                <w:lang w:val="en-GB"/>
              </w:rPr>
              <w:t>M/F</w:t>
            </w:r>
            <w:r w:rsidR="00AA0AF4" w:rsidRPr="00BD5AB5">
              <w:rPr>
                <w:rFonts w:ascii="Aistika" w:hAnsi="Aistik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BD5AB5" w:rsidRDefault="001903D7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BD5AB5" w:rsidRDefault="00AA0AF4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0C482CF0" w:rsidR="001903D7" w:rsidRPr="00BD5AB5" w:rsidRDefault="00AA0AF4" w:rsidP="00C72DD8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proofErr w:type="gramStart"/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9C2A7F">
              <w:rPr>
                <w:rFonts w:ascii="Aistika" w:hAnsi="Aistika" w:cs="Arial"/>
                <w:color w:val="002060"/>
                <w:sz w:val="20"/>
                <w:lang w:val="en-GB"/>
              </w:rPr>
              <w:t>..</w:t>
            </w:r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/</w:t>
            </w:r>
            <w:proofErr w:type="gramEnd"/>
            <w:r w:rsidRPr="00BD5AB5">
              <w:rPr>
                <w:rFonts w:ascii="Aistika" w:hAnsi="Aistika" w:cs="Arial"/>
                <w:color w:val="002060"/>
                <w:sz w:val="20"/>
                <w:lang w:val="en-GB"/>
              </w:rPr>
              <w:t>20</w:t>
            </w:r>
            <w:r w:rsidR="009C2A7F">
              <w:rPr>
                <w:rFonts w:ascii="Aistika" w:hAnsi="Aistika" w:cs="Arial"/>
                <w:color w:val="002060"/>
                <w:sz w:val="20"/>
                <w:lang w:val="en-GB"/>
              </w:rPr>
              <w:t>...</w:t>
            </w:r>
            <w:bookmarkStart w:id="0" w:name="_GoBack"/>
            <w:bookmarkEnd w:id="0"/>
          </w:p>
        </w:tc>
      </w:tr>
      <w:tr w:rsidR="0081766A" w:rsidRPr="00BD5AB5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BD5AB5" w:rsidRDefault="0081766A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BD5AB5" w:rsidRDefault="0081766A" w:rsidP="00AC0816">
            <w:pPr>
              <w:shd w:val="clear" w:color="auto" w:fill="FFFFFF"/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Pr="00BD5AB5" w:rsidRDefault="001166B5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56E939E4" w14:textId="60750A0F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is-IS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6"/>
        <w:gridCol w:w="2191"/>
        <w:gridCol w:w="2216"/>
        <w:gridCol w:w="2179"/>
      </w:tblGrid>
      <w:tr w:rsidR="00116FBB" w:rsidRPr="00BD5AB5" w14:paraId="56E939EA" w14:textId="77777777" w:rsidTr="00B86256">
        <w:trPr>
          <w:trHeight w:val="314"/>
        </w:trPr>
        <w:tc>
          <w:tcPr>
            <w:tcW w:w="2186" w:type="dxa"/>
            <w:shd w:val="clear" w:color="auto" w:fill="FFFFFF"/>
          </w:tcPr>
          <w:p w14:paraId="56E939E5" w14:textId="77777777" w:rsidR="00116FBB" w:rsidRPr="00BD5AB5" w:rsidRDefault="00116FBB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Name </w:t>
            </w:r>
          </w:p>
        </w:tc>
        <w:tc>
          <w:tcPr>
            <w:tcW w:w="6586" w:type="dxa"/>
            <w:gridSpan w:val="3"/>
            <w:shd w:val="clear" w:color="auto" w:fill="FFFFFF"/>
          </w:tcPr>
          <w:p w14:paraId="56E939E9" w14:textId="7AA38E59" w:rsidR="00116FBB" w:rsidRPr="00BD5AB5" w:rsidRDefault="00307AA5" w:rsidP="00AC0816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 xml:space="preserve">VILNIAUS KOLEGIJA / </w:t>
            </w:r>
            <w:r w:rsidR="00E55090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UNIVERSITY OF APPLIED SCIENCES</w:t>
            </w:r>
          </w:p>
        </w:tc>
      </w:tr>
      <w:tr w:rsidR="007967A9" w:rsidRPr="00BD5AB5" w14:paraId="56E939F1" w14:textId="77777777" w:rsidTr="00B86256">
        <w:trPr>
          <w:trHeight w:val="314"/>
        </w:trPr>
        <w:tc>
          <w:tcPr>
            <w:tcW w:w="2186" w:type="dxa"/>
            <w:shd w:val="clear" w:color="auto" w:fill="FFFFFF"/>
          </w:tcPr>
          <w:p w14:paraId="56E939EB" w14:textId="2A9960D0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Erasmus code</w:t>
            </w:r>
            <w:r w:rsidR="00A568F8"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4"/>
            </w:r>
            <w:r w:rsidRPr="00BD5AB5">
              <w:rPr>
                <w:rFonts w:ascii="Aistika" w:hAnsi="Aistik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BD5AB5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191" w:type="dxa"/>
            <w:shd w:val="clear" w:color="auto" w:fill="FFFFFF"/>
          </w:tcPr>
          <w:p w14:paraId="56E939EE" w14:textId="4F6AFD26" w:rsidR="007967A9" w:rsidRPr="00BD5AB5" w:rsidRDefault="00406FF0" w:rsidP="00AC0816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b/>
                <w:color w:val="002060"/>
                <w:sz w:val="20"/>
                <w:lang w:val="en-GB"/>
              </w:rPr>
              <w:t>LT VILNIUS10</w:t>
            </w:r>
          </w:p>
        </w:tc>
        <w:tc>
          <w:tcPr>
            <w:tcW w:w="2216" w:type="dxa"/>
            <w:shd w:val="clear" w:color="auto" w:fill="FFFFFF"/>
          </w:tcPr>
          <w:p w14:paraId="56E939EF" w14:textId="155BB36B" w:rsidR="007967A9" w:rsidRPr="00BD5AB5" w:rsidRDefault="0081766A" w:rsidP="00AC0816">
            <w:pPr>
              <w:shd w:val="clear" w:color="auto" w:fill="FFFFFF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Faculty/</w:t>
            </w:r>
            <w:r w:rsidR="007967A9" w:rsidRPr="00BD5AB5">
              <w:rPr>
                <w:rFonts w:ascii="Aistika" w:hAnsi="Aistika" w:cs="Arial"/>
                <w:sz w:val="20"/>
                <w:lang w:val="en-GB"/>
              </w:rPr>
              <w:t>Department</w:t>
            </w:r>
          </w:p>
        </w:tc>
        <w:tc>
          <w:tcPr>
            <w:tcW w:w="2179" w:type="dxa"/>
            <w:shd w:val="clear" w:color="auto" w:fill="FFFFFF"/>
          </w:tcPr>
          <w:p w14:paraId="56E939F0" w14:textId="77777777" w:rsidR="007967A9" w:rsidRPr="00BD5AB5" w:rsidRDefault="007967A9" w:rsidP="00AC0816">
            <w:pPr>
              <w:shd w:val="clear" w:color="auto" w:fill="FFFFFF"/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BD5AB5" w14:paraId="56E939F6" w14:textId="77777777" w:rsidTr="00B86256">
        <w:trPr>
          <w:trHeight w:val="472"/>
        </w:trPr>
        <w:tc>
          <w:tcPr>
            <w:tcW w:w="2186" w:type="dxa"/>
            <w:shd w:val="clear" w:color="auto" w:fill="FFFFFF"/>
          </w:tcPr>
          <w:p w14:paraId="56E939F2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191" w:type="dxa"/>
            <w:shd w:val="clear" w:color="auto" w:fill="FFFFFF"/>
          </w:tcPr>
          <w:p w14:paraId="56E939F3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14:paraId="56E939F4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  <w:r w:rsidRPr="00BD5AB5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5"/>
            </w:r>
          </w:p>
        </w:tc>
        <w:tc>
          <w:tcPr>
            <w:tcW w:w="2179" w:type="dxa"/>
            <w:shd w:val="clear" w:color="auto" w:fill="FFFFFF"/>
          </w:tcPr>
          <w:p w14:paraId="56E939F5" w14:textId="77777777" w:rsidR="007967A9" w:rsidRPr="00BD5AB5" w:rsidRDefault="007967A9" w:rsidP="00AC0816">
            <w:pPr>
              <w:shd w:val="clear" w:color="auto" w:fill="FFFFFF"/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7967A9" w:rsidRPr="00BD5AB5" w14:paraId="56E939FC" w14:textId="77777777" w:rsidTr="00B86256">
        <w:trPr>
          <w:trHeight w:val="811"/>
        </w:trPr>
        <w:tc>
          <w:tcPr>
            <w:tcW w:w="2186" w:type="dxa"/>
            <w:shd w:val="clear" w:color="auto" w:fill="FFFFFF"/>
          </w:tcPr>
          <w:p w14:paraId="56E939F7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BD5AB5">
              <w:rPr>
                <w:rFonts w:ascii="Aistika" w:hAnsi="Aistika" w:cs="Arial"/>
                <w:sz w:val="20"/>
                <w:lang w:val="en-GB"/>
              </w:rPr>
              <w:t xml:space="preserve">Contact person </w:t>
            </w:r>
            <w:r w:rsidRPr="00BD5AB5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191" w:type="dxa"/>
            <w:shd w:val="clear" w:color="auto" w:fill="FFFFFF"/>
          </w:tcPr>
          <w:p w14:paraId="56E939F8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216" w:type="dxa"/>
            <w:shd w:val="clear" w:color="auto" w:fill="FFFFFF"/>
          </w:tcPr>
          <w:p w14:paraId="56E939F9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BD5AB5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</w:p>
          <w:p w14:paraId="56E939FA" w14:textId="77777777" w:rsidR="007967A9" w:rsidRPr="00BD5AB5" w:rsidRDefault="007967A9" w:rsidP="00AC0816">
            <w:pPr>
              <w:shd w:val="clear" w:color="auto" w:fill="FFFFFF"/>
              <w:spacing w:after="0"/>
              <w:jc w:val="left"/>
              <w:rPr>
                <w:rFonts w:ascii="Aistika" w:hAnsi="Aistika" w:cs="Arial"/>
                <w:sz w:val="20"/>
                <w:lang w:val="fr-BE"/>
              </w:rPr>
            </w:pPr>
            <w:r w:rsidRPr="00BD5AB5">
              <w:rPr>
                <w:rFonts w:ascii="Aistika" w:hAnsi="Aistika" w:cs="Arial"/>
                <w:sz w:val="20"/>
                <w:lang w:val="fr-BE"/>
              </w:rPr>
              <w:t>e-mail / phone</w:t>
            </w:r>
          </w:p>
        </w:tc>
        <w:tc>
          <w:tcPr>
            <w:tcW w:w="2179" w:type="dxa"/>
            <w:shd w:val="clear" w:color="auto" w:fill="FFFFFF"/>
          </w:tcPr>
          <w:p w14:paraId="56E939FB" w14:textId="77777777" w:rsidR="007967A9" w:rsidRPr="00BD5AB5" w:rsidRDefault="007967A9" w:rsidP="00AC0816">
            <w:pPr>
              <w:shd w:val="clear" w:color="auto" w:fill="FFFFFF"/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6E93A04" w14:textId="77777777" w:rsidR="007967A9" w:rsidRPr="00BD5AB5" w:rsidRDefault="007967A9" w:rsidP="00107B17">
      <w:pPr>
        <w:shd w:val="clear" w:color="auto" w:fill="FFFFFF"/>
        <w:spacing w:after="120"/>
        <w:ind w:right="-992"/>
        <w:jc w:val="left"/>
        <w:rPr>
          <w:rFonts w:ascii="Aistika" w:hAnsi="Aistik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Pr="00BD5AB5" w:rsidRDefault="007967A9" w:rsidP="00107B17">
      <w:pPr>
        <w:shd w:val="clear" w:color="auto" w:fill="FFFFFF"/>
        <w:ind w:right="-992"/>
        <w:jc w:val="left"/>
        <w:rPr>
          <w:rFonts w:ascii="Aistika" w:hAnsi="Aistika" w:cs="Arial"/>
          <w:b/>
          <w:color w:val="002060"/>
          <w:szCs w:val="24"/>
          <w:lang w:val="en-GB"/>
        </w:rPr>
      </w:pPr>
      <w:r w:rsidRPr="00BD5AB5">
        <w:rPr>
          <w:rFonts w:ascii="Aistika" w:hAnsi="Aistika" w:cs="Arial"/>
          <w:b/>
          <w:color w:val="002060"/>
          <w:szCs w:val="24"/>
          <w:lang w:val="en-GB"/>
        </w:rPr>
        <w:t>The Receiving Institution</w:t>
      </w: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8126EE" w:rsidRPr="008126EE" w14:paraId="59856FBA" w14:textId="77777777" w:rsidTr="008126EE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62B551E8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40EB7" w14:textId="77777777" w:rsidR="008126EE" w:rsidRPr="008126EE" w:rsidRDefault="008126EE" w:rsidP="00AC0816">
            <w:pPr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8126EE" w:rsidRPr="008126EE" w14:paraId="153CE12A" w14:textId="77777777" w:rsidTr="008126EE">
        <w:trPr>
          <w:trHeight w:val="371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1C05F7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 xml:space="preserve">Erasmus code </w:t>
            </w:r>
          </w:p>
          <w:p w14:paraId="211DB4F1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8126EE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  <w:p w14:paraId="0BB33DB9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539036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7ED055AF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741456" w14:textId="77777777" w:rsidR="008126EE" w:rsidRPr="008126EE" w:rsidRDefault="008126EE" w:rsidP="00AC0816">
            <w:pPr>
              <w:jc w:val="center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</w:p>
        </w:tc>
      </w:tr>
      <w:tr w:rsidR="008126EE" w:rsidRPr="008126EE" w14:paraId="6ABC0B4D" w14:textId="77777777" w:rsidTr="008126EE">
        <w:trPr>
          <w:trHeight w:val="559"/>
        </w:trPr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B96CB64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05B1F1" w14:textId="677576EA" w:rsidR="008126EE" w:rsidRPr="008126EE" w:rsidRDefault="008126EE" w:rsidP="00AC0816">
            <w:pPr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C8832A2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Country/</w:t>
            </w:r>
            <w:r w:rsidRPr="008126EE">
              <w:rPr>
                <w:rFonts w:ascii="Aistika" w:hAnsi="Aistik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0B40A7" w14:textId="77777777" w:rsidR="008126EE" w:rsidRPr="008126EE" w:rsidRDefault="008126EE" w:rsidP="00AC0816">
            <w:pPr>
              <w:jc w:val="center"/>
              <w:rPr>
                <w:rFonts w:ascii="Aistika" w:hAnsi="Aistika" w:cs="Arial"/>
                <w:b/>
                <w:sz w:val="20"/>
                <w:lang w:val="en-GB"/>
              </w:rPr>
            </w:pPr>
          </w:p>
        </w:tc>
      </w:tr>
      <w:tr w:rsidR="008126EE" w:rsidRPr="008126EE" w14:paraId="66B58ED5" w14:textId="77777777" w:rsidTr="008126EE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B0A717F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Contact person,</w:t>
            </w:r>
            <w:r w:rsidRPr="008126EE">
              <w:rPr>
                <w:rFonts w:ascii="Aistika" w:hAnsi="Aistik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B0FDE2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308C4C2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  <w:r w:rsidRPr="008126EE">
              <w:rPr>
                <w:rFonts w:ascii="Aistika" w:hAnsi="Aistika" w:cs="Arial"/>
                <w:sz w:val="20"/>
                <w:lang w:val="fr-BE"/>
              </w:rPr>
              <w:t xml:space="preserve">Contact </w:t>
            </w:r>
            <w:proofErr w:type="spellStart"/>
            <w:r w:rsidRPr="008126EE">
              <w:rPr>
                <w:rFonts w:ascii="Aistika" w:hAnsi="Aistika" w:cs="Arial"/>
                <w:sz w:val="20"/>
                <w:lang w:val="fr-BE"/>
              </w:rPr>
              <w:t>person</w:t>
            </w:r>
            <w:proofErr w:type="spellEnd"/>
            <w:r w:rsidRPr="008126EE">
              <w:rPr>
                <w:rFonts w:ascii="Aistika" w:hAnsi="Aistik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711168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b/>
                <w:color w:val="002060"/>
                <w:sz w:val="20"/>
                <w:lang w:val="fr-BE"/>
              </w:rPr>
            </w:pPr>
          </w:p>
        </w:tc>
      </w:tr>
      <w:tr w:rsidR="008126EE" w:rsidRPr="008126EE" w14:paraId="7CE43ED5" w14:textId="77777777" w:rsidTr="008126EE"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5E35693A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Type of enterprise:</w:t>
            </w:r>
          </w:p>
          <w:p w14:paraId="4212CCD5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>NACE code</w:t>
            </w:r>
            <w:r w:rsidRPr="008126EE">
              <w:rPr>
                <w:rStyle w:val="EndnoteReference"/>
                <w:rFonts w:ascii="Aistika" w:hAnsi="Aistika" w:cs="Arial"/>
                <w:sz w:val="20"/>
                <w:lang w:val="en-GB"/>
              </w:rPr>
              <w:t xml:space="preserve"> </w:t>
            </w:r>
            <w:r w:rsidRPr="008126EE">
              <w:rPr>
                <w:rStyle w:val="EndnoteReference"/>
                <w:rFonts w:ascii="Aistika" w:hAnsi="Aistika" w:cs="Arial"/>
                <w:sz w:val="20"/>
                <w:lang w:val="en-GB"/>
              </w:rPr>
              <w:endnoteReference w:id="6"/>
            </w:r>
          </w:p>
          <w:p w14:paraId="6648DD65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8126EE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62599D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C14A16C" w14:textId="77777777" w:rsidR="008126EE" w:rsidRPr="008126EE" w:rsidRDefault="008126EE" w:rsidP="00AC0816">
            <w:pPr>
              <w:spacing w:after="0"/>
              <w:jc w:val="left"/>
              <w:rPr>
                <w:rFonts w:ascii="Aistika" w:hAnsi="Aistika" w:cs="Arial"/>
                <w:sz w:val="20"/>
                <w:lang w:val="en-GB"/>
              </w:rPr>
            </w:pPr>
            <w:r w:rsidRPr="008126EE">
              <w:rPr>
                <w:rFonts w:ascii="Aistika" w:hAnsi="Aistika" w:cs="Arial"/>
                <w:sz w:val="20"/>
                <w:lang w:val="en-GB"/>
              </w:rPr>
              <w:t xml:space="preserve">Size of enterprise </w:t>
            </w:r>
          </w:p>
          <w:p w14:paraId="5E81675A" w14:textId="77777777" w:rsidR="008126EE" w:rsidRPr="008126EE" w:rsidRDefault="008126EE" w:rsidP="00AC0816">
            <w:pPr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r w:rsidRPr="008126EE">
              <w:rPr>
                <w:rFonts w:ascii="Aistika" w:hAnsi="Aistik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2566CD9A" w14:textId="77777777" w:rsidR="008126EE" w:rsidRPr="008126EE" w:rsidRDefault="00D2648B" w:rsidP="00AC0816">
            <w:pPr>
              <w:spacing w:after="120"/>
              <w:jc w:val="left"/>
              <w:rPr>
                <w:rFonts w:ascii="Aistika" w:hAnsi="Aistika" w:cs="Arial"/>
                <w:sz w:val="16"/>
                <w:szCs w:val="16"/>
                <w:lang w:val="en-GB"/>
              </w:rPr>
            </w:pPr>
            <w:sdt>
              <w:sdtPr>
                <w:rPr>
                  <w:rFonts w:ascii="Aistika" w:hAnsi="Aistik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126EE" w:rsidRPr="008126EE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26EE" w:rsidRPr="008126EE">
              <w:rPr>
                <w:rFonts w:ascii="Aistika" w:hAnsi="Aistika" w:cs="Arial"/>
                <w:sz w:val="16"/>
                <w:szCs w:val="16"/>
                <w:lang w:val="en-GB"/>
              </w:rPr>
              <w:t>&lt;250 employees</w:t>
            </w:r>
          </w:p>
          <w:p w14:paraId="73EA419E" w14:textId="77777777" w:rsidR="008126EE" w:rsidRPr="008126EE" w:rsidRDefault="00D2648B" w:rsidP="00AC0816">
            <w:pPr>
              <w:spacing w:after="120"/>
              <w:jc w:val="left"/>
              <w:rPr>
                <w:rFonts w:ascii="Aistika" w:hAnsi="Aistik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Aistika" w:hAnsi="Aistik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algun Gothic Semilight"/>
                  <w14:uncheckedState w14:val="2610" w14:font="Malgun Gothic Semilight"/>
                </w14:checkbox>
              </w:sdtPr>
              <w:sdtEndPr/>
              <w:sdtContent>
                <w:r w:rsidR="008126EE" w:rsidRPr="008126EE">
                  <w:rPr>
                    <w:rFonts w:ascii="Segoe UI Symbol" w:eastAsia="MS Gothic" w:hAnsi="Segoe UI Symbol" w:cs="Segoe UI Symbol"/>
                    <w:sz w:val="16"/>
                    <w:szCs w:val="16"/>
                    <w:lang w:val="en-US"/>
                  </w:rPr>
                  <w:t>☐</w:t>
                </w:r>
              </w:sdtContent>
            </w:sdt>
            <w:r w:rsidR="008126EE" w:rsidRPr="008126EE">
              <w:rPr>
                <w:rFonts w:ascii="Aistika" w:hAnsi="Aistik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68B47AFC" w14:textId="77777777" w:rsidR="00E55090" w:rsidRDefault="00E55090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</w:p>
    <w:p w14:paraId="56E93A1F" w14:textId="75ABAF94" w:rsidR="005D5129" w:rsidRPr="00BD5AB5" w:rsidRDefault="00124689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8"/>
          <w:lang w:val="en-GB"/>
        </w:rPr>
      </w:pPr>
      <w:r w:rsidRPr="00BD5AB5">
        <w:rPr>
          <w:rFonts w:ascii="Aistika" w:hAnsi="Aistik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BD5AB5">
        <w:rPr>
          <w:rFonts w:ascii="Aistika" w:hAnsi="Aistik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D5AB5" w:rsidRDefault="00490F95" w:rsidP="00A75662">
      <w:pPr>
        <w:spacing w:after="120"/>
        <w:ind w:right="-992"/>
        <w:jc w:val="left"/>
        <w:rPr>
          <w:rFonts w:ascii="Aistika" w:hAnsi="Aistika" w:cs="Calibri"/>
          <w:b/>
          <w:color w:val="002060"/>
          <w:sz w:val="20"/>
          <w:lang w:val="en-GB"/>
        </w:rPr>
      </w:pPr>
    </w:p>
    <w:p w14:paraId="56E93A20" w14:textId="77777777" w:rsidR="005D5129" w:rsidRPr="00BD5AB5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t>I.</w:t>
      </w:r>
      <w:r w:rsidRPr="00BD5AB5">
        <w:rPr>
          <w:rFonts w:ascii="Aistika" w:hAnsi="Aistika" w:cs="Calibri"/>
          <w:b/>
          <w:color w:val="002060"/>
          <w:sz w:val="20"/>
          <w:lang w:val="en-GB"/>
        </w:rPr>
        <w:tab/>
      </w:r>
      <w:r w:rsidR="005D5129" w:rsidRPr="00BD5AB5">
        <w:rPr>
          <w:rFonts w:ascii="Aistika" w:hAnsi="Aistika" w:cs="Calibri"/>
          <w:b/>
          <w:color w:val="002060"/>
          <w:sz w:val="20"/>
          <w:lang w:val="en-GB"/>
        </w:rPr>
        <w:t>PROPOSED MOBILITY PROGRAMME</w:t>
      </w:r>
    </w:p>
    <w:p w14:paraId="56E93A25" w14:textId="0F18D426" w:rsidR="00377526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 w:rsidRPr="00BD5AB5">
        <w:rPr>
          <w:rFonts w:ascii="Aistika" w:hAnsi="Aistika" w:cs="Calibri"/>
          <w:lang w:val="en-GB"/>
        </w:rPr>
        <w:t>Main s</w:t>
      </w:r>
      <w:r w:rsidR="005E466D" w:rsidRPr="00BD5AB5">
        <w:rPr>
          <w:rFonts w:ascii="Aistika" w:hAnsi="Aistika" w:cs="Calibri"/>
          <w:lang w:val="en-GB"/>
        </w:rPr>
        <w:t xml:space="preserve">ubject </w:t>
      </w:r>
      <w:r w:rsidR="00E4376B" w:rsidRPr="00BD5AB5">
        <w:rPr>
          <w:rFonts w:ascii="Aistika" w:hAnsi="Aistika" w:cs="Calibri"/>
          <w:lang w:val="en-GB"/>
        </w:rPr>
        <w:t>field</w:t>
      </w:r>
      <w:r w:rsidR="00377526" w:rsidRPr="00BD5AB5">
        <w:rPr>
          <w:rStyle w:val="EndnoteReference"/>
          <w:rFonts w:ascii="Aistika" w:hAnsi="Aistika" w:cs="Calibri"/>
          <w:lang w:val="en-GB"/>
        </w:rPr>
        <w:endnoteReference w:id="7"/>
      </w:r>
      <w:r w:rsidR="00377526" w:rsidRPr="00BD5AB5">
        <w:rPr>
          <w:rFonts w:ascii="Aistika" w:hAnsi="Aistika" w:cs="Calibri"/>
          <w:lang w:val="en-GB"/>
        </w:rPr>
        <w:t>: …………………</w:t>
      </w:r>
      <w:r w:rsidR="0053716C">
        <w:rPr>
          <w:rFonts w:ascii="Aistika" w:hAnsi="Aistika" w:cs="Calibri"/>
          <w:lang w:val="en-GB"/>
        </w:rPr>
        <w:t>…</w:t>
      </w:r>
    </w:p>
    <w:p w14:paraId="63DFBEF5" w14:textId="74F4F78D" w:rsidR="00466BFF" w:rsidRPr="00BD5AB5" w:rsidRDefault="008126EE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Aistika" w:hAnsi="Aistika" w:cs="Calibri"/>
          <w:lang w:val="en-GB"/>
        </w:rPr>
      </w:pPr>
      <w:r>
        <w:rPr>
          <w:rFonts w:ascii="Aistika" w:hAnsi="Aistika" w:cs="Calibri"/>
          <w:lang w:val="en-GB"/>
        </w:rPr>
        <w:t>Language of training: ………………….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Pr="00BD5AB5" w:rsidRDefault="00377526" w:rsidP="00AC0816">
            <w:pPr>
              <w:spacing w:after="120"/>
              <w:ind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BD5AB5" w:rsidRDefault="00153B61" w:rsidP="00E152D3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2D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BD5AB5" w:rsidRDefault="00377526" w:rsidP="00A128FE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Added value of the mobility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institutions involved):</w:t>
            </w:r>
          </w:p>
          <w:p w14:paraId="74B177CB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4AA016B3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267134A1" w14:textId="77777777" w:rsidR="00153B61" w:rsidRPr="00BD5AB5" w:rsidRDefault="00153B61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  <w:p w14:paraId="56E93A34" w14:textId="77777777" w:rsidR="00377526" w:rsidRPr="00BD5AB5" w:rsidRDefault="00377526" w:rsidP="00B223B0">
            <w:pPr>
              <w:spacing w:after="120"/>
              <w:ind w:left="-6" w:firstLine="6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38C53A45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Content of the teaching programme</w:t>
            </w:r>
            <w:r w:rsidR="00B75184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(days and activities)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4C6BA7C3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537C16A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2B78BD76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3A" w14:textId="77777777" w:rsidR="00377526" w:rsidRPr="00BD5AB5" w:rsidRDefault="00377526" w:rsidP="00F71F07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BD5AB5" w:rsidRDefault="00377526" w:rsidP="00C46FA7">
      <w:pPr>
        <w:keepNext/>
        <w:keepLines/>
        <w:tabs>
          <w:tab w:val="left" w:pos="426"/>
        </w:tabs>
        <w:spacing w:after="0"/>
        <w:rPr>
          <w:rFonts w:ascii="Aistika" w:hAnsi="Aistik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D5AB5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Pr="00BD5AB5" w:rsidRDefault="00377526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Expected outcomes and impact (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>e.g. on the professional development of the teach</w:t>
            </w:r>
            <w:r w:rsidR="00153B61" w:rsidRPr="00BD5AB5">
              <w:rPr>
                <w:rFonts w:ascii="Aistika" w:hAnsi="Aistika" w:cs="Calibri"/>
                <w:b/>
                <w:sz w:val="20"/>
                <w:lang w:val="en-GB"/>
              </w:rPr>
              <w:t>ing staff member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and</w:t>
            </w:r>
            <w:r w:rsidR="00F62299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on the competences of students</w:t>
            </w:r>
            <w:r w:rsidR="005F0E76"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 at both institutions)</w:t>
            </w: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509129B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75CCBD73" w14:textId="77777777" w:rsidR="00153B61" w:rsidRPr="00BD5AB5" w:rsidRDefault="00153B61" w:rsidP="00FF62A2">
            <w:pPr>
              <w:spacing w:after="120"/>
              <w:ind w:left="-6" w:firstLine="6"/>
              <w:rPr>
                <w:rFonts w:ascii="Aistika" w:hAnsi="Aistika" w:cs="Calibri"/>
                <w:b/>
                <w:sz w:val="20"/>
                <w:lang w:val="en-GB"/>
              </w:rPr>
            </w:pPr>
          </w:p>
          <w:p w14:paraId="56E93A3F" w14:textId="77777777" w:rsidR="00377526" w:rsidRPr="00BD5AB5" w:rsidRDefault="00377526" w:rsidP="00FF62A2">
            <w:pPr>
              <w:spacing w:after="120"/>
              <w:rPr>
                <w:rFonts w:ascii="Aistika" w:hAnsi="Aistika" w:cs="Calibri"/>
                <w:sz w:val="20"/>
                <w:lang w:val="en-GB"/>
              </w:rPr>
            </w:pPr>
          </w:p>
        </w:tc>
      </w:tr>
    </w:tbl>
    <w:p w14:paraId="62706A6B" w14:textId="3D737CE7" w:rsidR="00153B61" w:rsidRPr="00BD5AB5" w:rsidRDefault="00363AEC" w:rsidP="00B223B0">
      <w:pPr>
        <w:keepNext/>
        <w:keepLines/>
        <w:tabs>
          <w:tab w:val="left" w:pos="426"/>
        </w:tabs>
        <w:rPr>
          <w:rFonts w:ascii="Aistika" w:hAnsi="Aistika" w:cs="Calibri"/>
          <w:b/>
          <w:color w:val="002060"/>
          <w:sz w:val="20"/>
          <w:lang w:val="en-GB"/>
        </w:rPr>
      </w:pPr>
      <w:r w:rsidRPr="00BD5AB5">
        <w:rPr>
          <w:rFonts w:ascii="Aistika" w:hAnsi="Aistika" w:cs="Calibri"/>
          <w:b/>
          <w:color w:val="002060"/>
          <w:sz w:val="20"/>
          <w:lang w:val="en-GB"/>
        </w:rPr>
        <w:br/>
      </w:r>
      <w:r w:rsidR="00377526" w:rsidRPr="00BD5AB5">
        <w:rPr>
          <w:rFonts w:ascii="Aistika" w:hAnsi="Aistika" w:cs="Calibri"/>
          <w:b/>
          <w:color w:val="002060"/>
          <w:sz w:val="20"/>
          <w:lang w:val="en-GB"/>
        </w:rPr>
        <w:t>II. COMMITMENT OF THE THREE PARTIES</w:t>
      </w:r>
    </w:p>
    <w:p w14:paraId="45E6684E" w14:textId="449715A1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By signing</w:t>
      </w:r>
      <w:r w:rsidRPr="00BD5AB5">
        <w:rPr>
          <w:rStyle w:val="EndnoteReference"/>
          <w:rFonts w:ascii="Aistika" w:hAnsi="Aistika" w:cs="Calibri"/>
          <w:sz w:val="16"/>
          <w:szCs w:val="16"/>
          <w:lang w:val="en-GB"/>
        </w:rPr>
        <w:endnoteReference w:id="8"/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this document, the teach</w:t>
      </w:r>
      <w:r w:rsidR="00FF66CC" w:rsidRPr="00BD5AB5">
        <w:rPr>
          <w:rFonts w:ascii="Aistika" w:hAnsi="Aistika" w:cs="Calibri"/>
          <w:sz w:val="16"/>
          <w:szCs w:val="16"/>
          <w:lang w:val="en-GB"/>
        </w:rPr>
        <w:t>ing staff member</w:t>
      </w:r>
      <w:r w:rsidRPr="00BD5AB5">
        <w:rPr>
          <w:rFonts w:ascii="Aistika" w:hAnsi="Aistik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D5AB5" w:rsidRDefault="00153B61" w:rsidP="00153B61">
      <w:pPr>
        <w:spacing w:after="120"/>
        <w:rPr>
          <w:rFonts w:ascii="Aistika" w:hAnsi="Aistika" w:cs="Calibri"/>
          <w:sz w:val="16"/>
          <w:szCs w:val="16"/>
          <w:lang w:val="is-IS"/>
        </w:rPr>
      </w:pPr>
      <w:r w:rsidRPr="00BD5AB5">
        <w:rPr>
          <w:rFonts w:ascii="Aistika" w:hAnsi="Aistika" w:cs="Calibri"/>
          <w:sz w:val="16"/>
          <w:szCs w:val="16"/>
          <w:lang w:val="en-GB"/>
        </w:rPr>
        <w:t>The sending higher education institution</w:t>
      </w:r>
      <w:r w:rsidRPr="00BD5AB5">
        <w:rPr>
          <w:rFonts w:ascii="Aistika" w:hAnsi="Aistik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 w:rsidRPr="00BD5AB5">
        <w:rPr>
          <w:rFonts w:ascii="Aistika" w:hAnsi="Aistika" w:cs="Calibri"/>
          <w:sz w:val="16"/>
          <w:szCs w:val="16"/>
          <w:lang w:val="is-IS"/>
        </w:rPr>
        <w:t xml:space="preserve">any </w:t>
      </w:r>
      <w:r w:rsidRPr="00BD5AB5">
        <w:rPr>
          <w:rFonts w:ascii="Aistika" w:hAnsi="Aistika" w:cs="Calibri"/>
          <w:sz w:val="16"/>
          <w:szCs w:val="16"/>
          <w:lang w:val="is-IS"/>
        </w:rPr>
        <w:t>evaluation or assessment of the teach</w:t>
      </w:r>
      <w:r w:rsidR="00FF66CC" w:rsidRPr="00BD5AB5">
        <w:rPr>
          <w:rFonts w:ascii="Aistika" w:hAnsi="Aistika" w:cs="Calibri"/>
          <w:sz w:val="16"/>
          <w:szCs w:val="16"/>
          <w:lang w:val="is-IS"/>
        </w:rPr>
        <w:t>ing staff member</w:t>
      </w:r>
      <w:r w:rsidRPr="00BD5AB5">
        <w:rPr>
          <w:rFonts w:ascii="Aistika" w:hAnsi="Aistika" w:cs="Calibri"/>
          <w:sz w:val="16"/>
          <w:szCs w:val="16"/>
          <w:lang w:val="is-IS"/>
        </w:rPr>
        <w:t>.</w:t>
      </w:r>
    </w:p>
    <w:p w14:paraId="2ED29B5F" w14:textId="44B51174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/>
          <w:color w:val="0000FF"/>
          <w:sz w:val="16"/>
          <w:szCs w:val="16"/>
          <w:lang w:val="en-GB"/>
        </w:rPr>
      </w:pPr>
      <w:r w:rsidRPr="00BD5AB5">
        <w:rPr>
          <w:rFonts w:ascii="Aistika" w:hAnsi="Aistika" w:cs="Calibri"/>
          <w:sz w:val="16"/>
          <w:szCs w:val="16"/>
          <w:lang w:val="is-IS"/>
        </w:rPr>
        <w:t xml:space="preserve">The teaching staff member will share his/her </w:t>
      </w:r>
      <w:r w:rsidRPr="00BD5AB5">
        <w:rPr>
          <w:rFonts w:ascii="Aistika" w:hAnsi="Aistik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D5AB5">
        <w:rPr>
          <w:rFonts w:ascii="Aistika" w:hAnsi="Aistika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D5AB5" w:rsidRDefault="00153B61" w:rsidP="00153B61">
      <w:pPr>
        <w:autoSpaceDE w:val="0"/>
        <w:autoSpaceDN w:val="0"/>
        <w:adjustRightInd w:val="0"/>
        <w:spacing w:after="120"/>
        <w:rPr>
          <w:rFonts w:ascii="Aistika" w:hAnsi="Aistika" w:cs="Calibri"/>
          <w:color w:val="000000" w:themeColor="text1"/>
          <w:sz w:val="16"/>
          <w:szCs w:val="16"/>
          <w:lang w:val="en-GB"/>
        </w:rPr>
      </w:pPr>
      <w:r w:rsidRPr="00BD5AB5">
        <w:rPr>
          <w:rFonts w:ascii="Aistika" w:hAnsi="Aistik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Default="00153B61" w:rsidP="000F444E">
      <w:pPr>
        <w:spacing w:after="120"/>
        <w:rPr>
          <w:rFonts w:ascii="Aistika" w:hAnsi="Aistika" w:cs="Calibri"/>
          <w:sz w:val="16"/>
          <w:szCs w:val="16"/>
          <w:lang w:val="en-GB"/>
        </w:rPr>
      </w:pPr>
      <w:r w:rsidRPr="000F444E">
        <w:rPr>
          <w:rFonts w:ascii="Aistika" w:hAnsi="Aistika" w:cs="Calibri"/>
          <w:sz w:val="16"/>
          <w:szCs w:val="16"/>
          <w:lang w:val="en-GB"/>
        </w:rPr>
        <w:t>The teach</w:t>
      </w:r>
      <w:r w:rsidR="00FF66CC" w:rsidRPr="000F444E">
        <w:rPr>
          <w:rFonts w:ascii="Aistika" w:hAnsi="Aistika" w:cs="Calibri"/>
          <w:sz w:val="16"/>
          <w:szCs w:val="16"/>
          <w:lang w:val="en-GB"/>
        </w:rPr>
        <w:t>ing staff member</w:t>
      </w:r>
      <w:r w:rsidRPr="000F444E">
        <w:rPr>
          <w:rFonts w:ascii="Aistika" w:hAnsi="Aistika" w:cs="Calibri"/>
          <w:sz w:val="16"/>
          <w:szCs w:val="16"/>
          <w:lang w:val="en-GB"/>
        </w:rPr>
        <w:t xml:space="preserve"> and </w:t>
      </w:r>
      <w:r w:rsidR="00F81482" w:rsidRPr="000F444E">
        <w:rPr>
          <w:rFonts w:ascii="Aistika" w:hAnsi="Aistika" w:cs="Calibri"/>
          <w:sz w:val="16"/>
          <w:szCs w:val="16"/>
          <w:lang w:val="en-GB"/>
        </w:rPr>
        <w:t xml:space="preserve">the </w:t>
      </w:r>
      <w:r w:rsidRPr="000F444E">
        <w:rPr>
          <w:rFonts w:ascii="Aistika" w:hAnsi="Aistika" w:cs="Calibri"/>
          <w:sz w:val="16"/>
          <w:szCs w:val="16"/>
          <w:lang w:val="en-GB"/>
        </w:rPr>
        <w:t>receiving institution will communicate to the sending institution/enterprise any problems or changes</w:t>
      </w:r>
      <w:r w:rsidRPr="00BD5AB5">
        <w:rPr>
          <w:rFonts w:ascii="Aistika" w:hAnsi="Aistika" w:cs="Calibri"/>
          <w:sz w:val="16"/>
          <w:szCs w:val="16"/>
          <w:lang w:val="en-GB"/>
        </w:rPr>
        <w:t xml:space="preserve"> regarding the proposed mobility programme or mobility period.</w:t>
      </w:r>
    </w:p>
    <w:p w14:paraId="35503788" w14:textId="77777777" w:rsidR="000F444E" w:rsidRDefault="000F444E" w:rsidP="000F444E">
      <w:pPr>
        <w:spacing w:after="120"/>
        <w:rPr>
          <w:rFonts w:ascii="Aistika" w:hAnsi="Aistika" w:cs="Calibri"/>
          <w:sz w:val="16"/>
          <w:szCs w:val="16"/>
          <w:lang w:val="en-GB"/>
        </w:rPr>
      </w:pPr>
    </w:p>
    <w:p w14:paraId="616F3831" w14:textId="77777777" w:rsidR="000F444E" w:rsidRPr="00BD5AB5" w:rsidRDefault="000F444E" w:rsidP="00B223B0">
      <w:pPr>
        <w:keepNext/>
        <w:keepLines/>
        <w:tabs>
          <w:tab w:val="left" w:pos="426"/>
        </w:tabs>
        <w:rPr>
          <w:rFonts w:ascii="Aistika" w:hAnsi="Aistika" w:cs="Calibri"/>
          <w:sz w:val="16"/>
          <w:szCs w:val="16"/>
          <w:lang w:val="en-GB"/>
        </w:rPr>
      </w:pP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BD5AB5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BD5AB5" w:rsidRDefault="00377526" w:rsidP="00DA5ED4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 xml:space="preserve">The </w:t>
            </w:r>
            <w:r w:rsidR="00FF66CC" w:rsidRPr="00BD5AB5">
              <w:rPr>
                <w:rFonts w:ascii="Aistika" w:hAnsi="Aistika" w:cs="Calibri"/>
                <w:b/>
                <w:sz w:val="20"/>
                <w:lang w:val="en-GB"/>
              </w:rPr>
              <w:t>teaching staff member</w:t>
            </w:r>
          </w:p>
          <w:p w14:paraId="56E93A47" w14:textId="77777777" w:rsidR="00377526" w:rsidRPr="00BD5AB5" w:rsidRDefault="00377526" w:rsidP="007A234F">
            <w:pPr>
              <w:tabs>
                <w:tab w:val="left" w:pos="6165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Name:</w:t>
            </w:r>
          </w:p>
          <w:p w14:paraId="56E93A48" w14:textId="77777777" w:rsidR="00377526" w:rsidRPr="00BD5AB5" w:rsidRDefault="00377526" w:rsidP="00A14125">
            <w:pPr>
              <w:tabs>
                <w:tab w:val="left" w:pos="6165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Signature:</w:t>
            </w:r>
            <w:r w:rsidRPr="00BD5AB5">
              <w:rPr>
                <w:rStyle w:val="EndnoteReference"/>
                <w:rFonts w:ascii="Aistika" w:hAnsi="Aistika" w:cs="Calibri"/>
                <w:b/>
                <w:sz w:val="20"/>
                <w:lang w:val="en-GB"/>
              </w:rPr>
              <w:t xml:space="preserve">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BD5AB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43735899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lastRenderedPageBreak/>
              <w:t>Th</w:t>
            </w:r>
            <w:r w:rsidR="0005247A">
              <w:rPr>
                <w:rFonts w:ascii="Aistika" w:hAnsi="Aistika" w:cs="Calibri"/>
                <w:b/>
                <w:sz w:val="20"/>
                <w:lang w:val="en-GB"/>
              </w:rPr>
              <w:t>e sending institution</w:t>
            </w:r>
          </w:p>
          <w:p w14:paraId="56E93A4C" w14:textId="77777777" w:rsidR="00377526" w:rsidRPr="00BD5AB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BD5AB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Aistika" w:hAnsi="Aistika" w:cs="Calibri"/>
                <w:b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 xml:space="preserve">Date: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D5AB5" w:rsidRDefault="00377526" w:rsidP="00DA5ED4">
      <w:pPr>
        <w:spacing w:after="0"/>
        <w:rPr>
          <w:rFonts w:ascii="Aistika" w:hAnsi="Aistik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BD5AB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BD5AB5" w:rsidRDefault="00377526" w:rsidP="00413837">
            <w:pPr>
              <w:spacing w:before="120" w:after="120"/>
              <w:rPr>
                <w:rFonts w:ascii="Aistika" w:hAnsi="Aistika" w:cs="Calibri"/>
                <w:b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BD5AB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istika" w:hAnsi="Aistika" w:cs="Calibri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BD5AB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Aistika" w:hAnsi="Aistika" w:cs="Calibri"/>
                <w:color w:val="002060"/>
                <w:sz w:val="20"/>
                <w:lang w:val="en-GB"/>
              </w:rPr>
            </w:pPr>
            <w:r w:rsidRPr="00BD5AB5">
              <w:rPr>
                <w:rFonts w:ascii="Aistika" w:hAnsi="Aistika" w:cs="Calibri"/>
                <w:sz w:val="20"/>
                <w:lang w:val="en-GB"/>
              </w:rPr>
              <w:t xml:space="preserve">Signature: 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  <w:t>Date:</w:t>
            </w:r>
            <w:r w:rsidRPr="00BD5AB5">
              <w:rPr>
                <w:rFonts w:ascii="Aistika" w:hAnsi="Aistik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BD5AB5" w:rsidRDefault="00EF398E">
      <w:pPr>
        <w:spacing w:after="120"/>
        <w:rPr>
          <w:rFonts w:ascii="Aistika" w:hAnsi="Aistika" w:cs="Calibri"/>
          <w:b/>
          <w:color w:val="002060"/>
          <w:sz w:val="28"/>
          <w:lang w:val="en-GB"/>
        </w:rPr>
      </w:pPr>
    </w:p>
    <w:sectPr w:rsidR="00EF398E" w:rsidRPr="00BD5AB5" w:rsidSect="000F444E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851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623F6" w14:textId="77777777" w:rsidR="00D2648B" w:rsidRDefault="00D2648B">
      <w:r>
        <w:separator/>
      </w:r>
    </w:p>
  </w:endnote>
  <w:endnote w:type="continuationSeparator" w:id="0">
    <w:p w14:paraId="4900B8DE" w14:textId="77777777" w:rsidR="00D2648B" w:rsidRDefault="00D2648B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4F12E9CC" w:rsidR="00A568F8" w:rsidRPr="00B223B0" w:rsidRDefault="00A568F8" w:rsidP="00B223B0">
      <w:pPr>
        <w:pStyle w:val="EndnoteText"/>
        <w:spacing w:after="100"/>
        <w:rPr>
          <w:sz w:val="16"/>
          <w:szCs w:val="16"/>
          <w:lang w:val="en-GB"/>
        </w:rPr>
      </w:pPr>
      <w:r w:rsidRPr="00B223B0">
        <w:rPr>
          <w:rStyle w:val="EndnoteReference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5">
    <w:p w14:paraId="56E93A69" w14:textId="6592F2E0" w:rsidR="007967A9" w:rsidRPr="00B223B0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B4B7C12" w14:textId="77777777" w:rsidR="008126EE" w:rsidRDefault="008126EE" w:rsidP="008126EE">
      <w:pPr>
        <w:pStyle w:val="EndnoteText"/>
        <w:spacing w:after="100"/>
        <w:jc w:val="left"/>
        <w:rPr>
          <w:rFonts w:ascii="Verdana" w:hAnsi="Verdana"/>
          <w:sz w:val="16"/>
          <w:szCs w:val="16"/>
          <w:lang w:val="en-GB"/>
        </w:rPr>
      </w:pPr>
      <w:r>
        <w:rPr>
          <w:rStyle w:val="EndnoteReference"/>
          <w:rFonts w:ascii="Verdana" w:hAnsi="Verdana"/>
          <w:sz w:val="16"/>
          <w:szCs w:val="16"/>
        </w:rPr>
        <w:endnoteRef/>
      </w:r>
      <w:r>
        <w:rPr>
          <w:rFonts w:ascii="Verdana" w:hAnsi="Verdana"/>
          <w:sz w:val="16"/>
          <w:szCs w:val="16"/>
          <w:lang w:val="en-GB"/>
        </w:rPr>
        <w:t xml:space="preserve"> The top-level NACE sector codes are available at </w:t>
      </w:r>
      <w:hyperlink r:id="rId2" w:history="1">
        <w:r>
          <w:rPr>
            <w:rStyle w:val="Hyperlink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7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EndnoteReference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286834E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EndnoteReference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istika">
    <w:altName w:val="Times New Roman"/>
    <w:charset w:val="BA"/>
    <w:family w:val="roman"/>
    <w:pitch w:val="variable"/>
    <w:sig w:usb0="A00002FF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/>
        <w:sz w:val="16"/>
        <w:lang w:eastAsia="x-none"/>
      </w:rPr>
      <w:id w:val="-3889623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62EF51" w14:textId="77777777" w:rsidR="00C5469F" w:rsidRPr="00BD5AB5" w:rsidRDefault="00C5469F" w:rsidP="00C5469F">
        <w:pPr>
          <w:pStyle w:val="Heading4"/>
          <w:keepNext w:val="0"/>
          <w:numPr>
            <w:ilvl w:val="0"/>
            <w:numId w:val="0"/>
          </w:numPr>
          <w:jc w:val="left"/>
          <w:rPr>
            <w:rFonts w:ascii="Aistika" w:hAnsi="Aistika" w:cs="Arial"/>
            <w:sz w:val="20"/>
            <w:lang w:val="en-GB"/>
          </w:rPr>
        </w:pPr>
      </w:p>
      <w:p w14:paraId="6FA9FEDC" w14:textId="707103DE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2D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8C0AC5" w14:textId="77777777" w:rsidR="00D2648B" w:rsidRDefault="00D2648B">
      <w:r>
        <w:separator/>
      </w:r>
    </w:p>
  </w:footnote>
  <w:footnote w:type="continuationSeparator" w:id="0">
    <w:p w14:paraId="06CC142E" w14:textId="77777777" w:rsidR="00D2648B" w:rsidRDefault="00D26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663"/>
      <w:gridCol w:w="2835"/>
    </w:tblGrid>
    <w:tr w:rsidR="00E01AAA" w:rsidRPr="00FE3F65" w14:paraId="56E93A5C" w14:textId="77777777" w:rsidTr="00E95531">
      <w:trPr>
        <w:trHeight w:val="823"/>
      </w:trPr>
      <w:tc>
        <w:tcPr>
          <w:tcW w:w="6663" w:type="dxa"/>
          <w:vAlign w:val="center"/>
        </w:tcPr>
        <w:p w14:paraId="56E93A5A" w14:textId="0D7AED70" w:rsidR="00E01AAA" w:rsidRPr="00FE3F65" w:rsidRDefault="00E95531" w:rsidP="00E95531">
          <w:pPr>
            <w:tabs>
              <w:tab w:val="left" w:pos="3119"/>
            </w:tabs>
            <w:spacing w:after="0"/>
            <w:rPr>
              <w:rFonts w:asciiTheme="minorHAnsi" w:hAnsiTheme="minorHAnsi"/>
              <w:b/>
              <w:sz w:val="20"/>
              <w:lang w:val="en-GB"/>
            </w:rPr>
          </w:pPr>
          <w:r w:rsidRPr="00FE3F65">
            <w:rPr>
              <w:rFonts w:asciiTheme="minorHAnsi" w:hAnsiTheme="minorHAnsi"/>
              <w:b/>
              <w:noProof/>
              <w:sz w:val="20"/>
              <w:lang w:val="en-US"/>
            </w:rPr>
            <w:drawing>
              <wp:anchor distT="0" distB="0" distL="114300" distR="114300" simplePos="0" relativeHeight="251689984" behindDoc="0" locked="0" layoutInCell="1" allowOverlap="1" wp14:anchorId="7217908D" wp14:editId="0FB47355">
                <wp:simplePos x="0" y="0"/>
                <wp:positionH relativeFrom="margin">
                  <wp:posOffset>-93345</wp:posOffset>
                </wp:positionH>
                <wp:positionV relativeFrom="margin">
                  <wp:posOffset>71120</wp:posOffset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FE3F65">
            <w:rPr>
              <w:rFonts w:asciiTheme="minorHAnsi" w:hAnsiTheme="minorHAnsi"/>
              <w:b/>
              <w:color w:val="003CB4"/>
              <w:sz w:val="20"/>
              <w:lang w:val="en-GB"/>
            </w:rPr>
            <w:t xml:space="preserve">                                                                                                                                            </w:t>
          </w:r>
        </w:p>
      </w:tc>
      <w:tc>
        <w:tcPr>
          <w:tcW w:w="2835" w:type="dxa"/>
        </w:tcPr>
        <w:p w14:paraId="5E669DB8" w14:textId="3F53DBC1" w:rsidR="00FE3F65" w:rsidRPr="00FE3F65" w:rsidRDefault="00FE3F65" w:rsidP="00C05937">
          <w:pPr>
            <w:pStyle w:val="ZDGName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                                        </w:t>
          </w:r>
          <w:r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II </w:t>
          </w:r>
          <w:proofErr w:type="spellStart"/>
          <w:r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>priedas</w:t>
          </w:r>
          <w:proofErr w:type="spellEnd"/>
          <w:r w:rsidR="00E95531"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</w:t>
          </w:r>
          <w:r w:rsidR="005C4513"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</w:t>
          </w:r>
        </w:p>
        <w:p w14:paraId="267CF634" w14:textId="4A8B35F2" w:rsidR="00E01AAA" w:rsidRPr="00FE3F65" w:rsidRDefault="00FE3F65" w:rsidP="00C05937">
          <w:pPr>
            <w:pStyle w:val="ZDGName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</w:t>
          </w:r>
          <w:r w:rsidR="00E95531"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>Higher  Education</w:t>
          </w:r>
        </w:p>
        <w:p w14:paraId="01DEBE19" w14:textId="30A9F8FA" w:rsidR="00E95531" w:rsidRPr="00FE3F65" w:rsidRDefault="00E95531" w:rsidP="00C05937">
          <w:pPr>
            <w:pStyle w:val="ZDGName"/>
            <w:rPr>
              <w:rFonts w:asciiTheme="minorHAnsi" w:hAnsiTheme="minorHAnsi"/>
              <w:b/>
              <w:sz w:val="20"/>
              <w:szCs w:val="20"/>
              <w:lang w:val="en-GB"/>
            </w:rPr>
          </w:pPr>
          <w:r w:rsidRPr="00FE3F65">
            <w:rPr>
              <w:rFonts w:asciiTheme="minorHAnsi" w:hAnsiTheme="minorHAnsi"/>
              <w:b/>
              <w:sz w:val="20"/>
              <w:szCs w:val="20"/>
              <w:lang w:val="en-GB"/>
            </w:rPr>
            <w:t xml:space="preserve">   Mobility Agreement form</w:t>
          </w:r>
        </w:p>
        <w:p w14:paraId="56E93A5B" w14:textId="0C8E4D15" w:rsidR="00E95531" w:rsidRPr="00FE3F65" w:rsidRDefault="00E95531" w:rsidP="000F444E">
          <w:pPr>
            <w:pStyle w:val="ZDGName"/>
            <w:rPr>
              <w:rFonts w:asciiTheme="minorHAnsi" w:hAnsiTheme="minorHAnsi"/>
              <w:i/>
              <w:sz w:val="20"/>
              <w:szCs w:val="20"/>
              <w:lang w:val="en-GB"/>
            </w:rPr>
          </w:pPr>
          <w:r w:rsidRPr="00FE3F65">
            <w:rPr>
              <w:rFonts w:asciiTheme="minorHAnsi" w:hAnsiTheme="minorHAnsi"/>
              <w:b/>
              <w:i/>
              <w:sz w:val="20"/>
              <w:szCs w:val="20"/>
              <w:lang w:val="en-GB"/>
            </w:rPr>
            <w:t xml:space="preserve">   </w:t>
          </w:r>
          <w:r w:rsidR="00937F37" w:rsidRPr="00FE3F65">
            <w:rPr>
              <w:rFonts w:asciiTheme="minorHAnsi" w:hAnsiTheme="minorHAnsi"/>
              <w:b/>
              <w:i/>
              <w:sz w:val="20"/>
              <w:szCs w:val="20"/>
              <w:lang w:val="en-GB"/>
            </w:rPr>
            <w:t>PARTICIPANT’S NAME</w:t>
          </w:r>
        </w:p>
      </w:tc>
    </w:tr>
  </w:tbl>
  <w:p w14:paraId="56E93A5D" w14:textId="592F764F" w:rsidR="00506408" w:rsidRPr="00FE3F65" w:rsidRDefault="00506408" w:rsidP="0022079F">
    <w:pPr>
      <w:pStyle w:val="Header"/>
      <w:tabs>
        <w:tab w:val="clear" w:pos="8306"/>
      </w:tabs>
      <w:spacing w:after="0"/>
      <w:ind w:right="-743"/>
      <w:rPr>
        <w:rFonts w:asciiTheme="minorHAnsi" w:hAnsiTheme="minorHAnsi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3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DCC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247A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D53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44E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758C8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079F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07AA5"/>
    <w:rsid w:val="003103C1"/>
    <w:rsid w:val="00311B04"/>
    <w:rsid w:val="0031320E"/>
    <w:rsid w:val="00314143"/>
    <w:rsid w:val="00315958"/>
    <w:rsid w:val="00320BED"/>
    <w:rsid w:val="003211B3"/>
    <w:rsid w:val="003215E9"/>
    <w:rsid w:val="00321C3A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032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1EF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77EC"/>
    <w:rsid w:val="003F1BC9"/>
    <w:rsid w:val="003F41FD"/>
    <w:rsid w:val="003F4307"/>
    <w:rsid w:val="003F5071"/>
    <w:rsid w:val="003F7613"/>
    <w:rsid w:val="00400033"/>
    <w:rsid w:val="00400CAE"/>
    <w:rsid w:val="004010EE"/>
    <w:rsid w:val="00402406"/>
    <w:rsid w:val="004040D6"/>
    <w:rsid w:val="00406FF0"/>
    <w:rsid w:val="004113AE"/>
    <w:rsid w:val="00411576"/>
    <w:rsid w:val="00413837"/>
    <w:rsid w:val="00415654"/>
    <w:rsid w:val="00417CE7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5711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270D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16C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4513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14"/>
    <w:rsid w:val="005E466D"/>
    <w:rsid w:val="005F0173"/>
    <w:rsid w:val="005F0E76"/>
    <w:rsid w:val="005F172D"/>
    <w:rsid w:val="005F1B3E"/>
    <w:rsid w:val="005F2088"/>
    <w:rsid w:val="005F3745"/>
    <w:rsid w:val="005F3919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184B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B741C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2AC1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22B8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091D"/>
    <w:rsid w:val="008126EE"/>
    <w:rsid w:val="00812E3E"/>
    <w:rsid w:val="00814DD9"/>
    <w:rsid w:val="008158EB"/>
    <w:rsid w:val="008169E7"/>
    <w:rsid w:val="0081766A"/>
    <w:rsid w:val="00821B73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3708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6C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37F37"/>
    <w:rsid w:val="009401DD"/>
    <w:rsid w:val="0094078C"/>
    <w:rsid w:val="009411ED"/>
    <w:rsid w:val="00941740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1F2"/>
    <w:rsid w:val="009B0365"/>
    <w:rsid w:val="009B18BB"/>
    <w:rsid w:val="009B2CDE"/>
    <w:rsid w:val="009B4E44"/>
    <w:rsid w:val="009B6C32"/>
    <w:rsid w:val="009B7169"/>
    <w:rsid w:val="009B7BD1"/>
    <w:rsid w:val="009B7C02"/>
    <w:rsid w:val="009C0029"/>
    <w:rsid w:val="009C0875"/>
    <w:rsid w:val="009C0DBC"/>
    <w:rsid w:val="009C0E7C"/>
    <w:rsid w:val="009C128A"/>
    <w:rsid w:val="009C2A7F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5A9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395C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0816"/>
    <w:rsid w:val="00AC1B51"/>
    <w:rsid w:val="00AC2ADC"/>
    <w:rsid w:val="00AC3A15"/>
    <w:rsid w:val="00AC3DDD"/>
    <w:rsid w:val="00AC57BC"/>
    <w:rsid w:val="00AD191F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5184"/>
    <w:rsid w:val="00B774FA"/>
    <w:rsid w:val="00B81686"/>
    <w:rsid w:val="00B834A7"/>
    <w:rsid w:val="00B86256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984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AB5"/>
    <w:rsid w:val="00BD5BE2"/>
    <w:rsid w:val="00BD7858"/>
    <w:rsid w:val="00BE243C"/>
    <w:rsid w:val="00BE2929"/>
    <w:rsid w:val="00BE35FF"/>
    <w:rsid w:val="00BE46DF"/>
    <w:rsid w:val="00BF054D"/>
    <w:rsid w:val="00BF1A9D"/>
    <w:rsid w:val="00BF4A11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5469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72DD8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00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E70F1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48B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0CC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1409"/>
    <w:rsid w:val="00E52A1D"/>
    <w:rsid w:val="00E537B2"/>
    <w:rsid w:val="00E55090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5531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1D1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5AD3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22C8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6EDE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E3F65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44E84473-AD80-4924-864B-EF97242C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8126EE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2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3FDBF1CA6D244B8A7F66C0E65FAE59" ma:contentTypeVersion="3" ma:contentTypeDescription="Create a new document." ma:contentTypeScope="" ma:versionID="a92879784544080c971a452c99068d61">
  <xsd:schema xmlns:xsd="http://www.w3.org/2001/XMLSchema" xmlns:xs="http://www.w3.org/2001/XMLSchema" xmlns:p="http://schemas.microsoft.com/office/2006/metadata/properties" xmlns:ns2="23ff61ea-a57a-4bd3-ae79-8a3ede980598" targetNamespace="http://schemas.microsoft.com/office/2006/metadata/properties" ma:root="true" ma:fieldsID="83ecaaa40a1633a32ba01178d01a42d1" ns2:_="">
    <xsd:import namespace="23ff61ea-a57a-4bd3-ae79-8a3ede98059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61ea-a57a-4bd3-ae79-8a3ede9805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9511BB-0B49-449A-B511-711935DE5C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61ea-a57a-4bd3-ae79-8a3ede9805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35F0A96-88FD-4D81-8A08-2F9495025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439</Words>
  <Characters>2504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2938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Sigita Leistrumienė</cp:lastModifiedBy>
  <cp:revision>3</cp:revision>
  <cp:lastPrinted>2015-08-26T11:39:00Z</cp:lastPrinted>
  <dcterms:created xsi:type="dcterms:W3CDTF">2022-09-09T06:23:00Z</dcterms:created>
  <dcterms:modified xsi:type="dcterms:W3CDTF">2022-09-09T06:23:00Z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0x010100523FDBF1CA6D244B8A7F66C0E65FAE59</vt:lpwstr>
  </property>
</Properties>
</file>