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5E466D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EACHING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Planned period of the teaching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  <w:r w:rsidR="00AE2129">
        <w:rPr>
          <w:rFonts w:ascii="Aistika" w:hAnsi="Aistika" w:cs="Calibri"/>
          <w:lang w:val="en-GB"/>
        </w:rPr>
        <w:t>:</w:t>
      </w:r>
    </w:p>
    <w:p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3126331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teaching mobility (including travel days)</w:t>
      </w:r>
      <w:r w:rsidR="00AE2129">
        <w:rPr>
          <w:rFonts w:ascii="Aistika" w:hAnsi="Aistika" w:cs="Calibri"/>
          <w:lang w:val="en-GB"/>
        </w:rPr>
        <w:t>:</w:t>
      </w:r>
    </w:p>
    <w:p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  <w:r w:rsidR="00321C3A" w:rsidRPr="00BD5AB5">
        <w:rPr>
          <w:rFonts w:ascii="Aistika" w:hAnsi="Aistika" w:cs="Calibri"/>
          <w:lang w:val="en-GB"/>
        </w:rPr>
        <w:tab/>
        <w:t>till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</w:p>
    <w:p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t</w:t>
      </w:r>
      <w:r w:rsidR="005E466D" w:rsidRPr="00BD5AB5">
        <w:rPr>
          <w:rFonts w:ascii="Aistika" w:hAnsi="Aistika" w:cs="Arial"/>
          <w:b/>
          <w:color w:val="002060"/>
          <w:szCs w:val="24"/>
          <w:lang w:val="en-GB"/>
        </w:rPr>
        <w:t>each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79"/>
        <w:gridCol w:w="2204"/>
        <w:gridCol w:w="2196"/>
      </w:tblGrid>
      <w:tr w:rsidR="001B0BB8" w:rsidRPr="00BD5AB5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:rsidTr="00107B17">
        <w:tc>
          <w:tcPr>
            <w:tcW w:w="2232" w:type="dxa"/>
            <w:shd w:val="clear" w:color="auto" w:fill="FFFFFF"/>
          </w:tcPr>
          <w:p w:rsidR="001903D7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AA0AF4" w:rsidP="005935C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proofErr w:type="gramStart"/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E4541">
              <w:rPr>
                <w:rFonts w:ascii="Aistika" w:hAnsi="Aistika" w:cs="Arial"/>
                <w:color w:val="002060"/>
                <w:sz w:val="20"/>
                <w:lang w:val="en-GB"/>
              </w:rPr>
              <w:t>..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</w:t>
            </w:r>
            <w:proofErr w:type="gramEnd"/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E4541">
              <w:rPr>
                <w:rFonts w:ascii="Aistika" w:hAnsi="Aistika" w:cs="Arial"/>
                <w:color w:val="002060"/>
                <w:sz w:val="20"/>
                <w:lang w:val="en-GB"/>
              </w:rPr>
              <w:t>..</w:t>
            </w:r>
            <w:bookmarkStart w:id="0" w:name="_GoBack"/>
            <w:bookmarkEnd w:id="0"/>
          </w:p>
        </w:tc>
      </w:tr>
      <w:tr w:rsidR="0081766A" w:rsidRPr="00BD5AB5" w:rsidTr="008F3AC1">
        <w:tc>
          <w:tcPr>
            <w:tcW w:w="2232" w:type="dxa"/>
            <w:shd w:val="clear" w:color="auto" w:fill="FFFFFF"/>
          </w:tcPr>
          <w:p w:rsidR="0081766A" w:rsidRPr="00BD5AB5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BD5AB5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:rsidTr="00A42058">
        <w:trPr>
          <w:trHeight w:val="314"/>
        </w:trPr>
        <w:tc>
          <w:tcPr>
            <w:tcW w:w="2186" w:type="dxa"/>
            <w:shd w:val="clear" w:color="auto" w:fill="FFFFFF"/>
          </w:tcPr>
          <w:p w:rsidR="00116FBB" w:rsidRPr="00BD5AB5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:rsidR="00116FBB" w:rsidRPr="00BD5AB5" w:rsidRDefault="00307AA5" w:rsidP="00307AA5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AE2129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:rsidTr="00A42058">
        <w:trPr>
          <w:trHeight w:val="314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:rsidR="007967A9" w:rsidRPr="00BD5AB5" w:rsidRDefault="00406FF0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:rsidR="007967A9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:rsidTr="00A42058">
        <w:trPr>
          <w:trHeight w:val="472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:rsidTr="00A42058">
        <w:trPr>
          <w:trHeight w:val="811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proofErr w:type="gramStart"/>
            <w:r w:rsidRPr="00BD5AB5">
              <w:rPr>
                <w:rFonts w:ascii="Aistika" w:hAnsi="Aistika" w:cs="Arial"/>
                <w:sz w:val="20"/>
                <w:lang w:val="fr-BE"/>
              </w:rPr>
              <w:t>e-mail</w:t>
            </w:r>
            <w:proofErr w:type="gramEnd"/>
            <w:r w:rsidRPr="00BD5AB5">
              <w:rPr>
                <w:rFonts w:ascii="Aistika" w:hAnsi="Aistik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5"/>
        <w:gridCol w:w="2256"/>
        <w:gridCol w:w="2104"/>
      </w:tblGrid>
      <w:tr w:rsidR="00A75662" w:rsidRPr="00BD5AB5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A75662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BD5AB5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BD5AB5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</w:p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:rsidTr="0081766A">
        <w:tc>
          <w:tcPr>
            <w:tcW w:w="2232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BD5AB5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BD5AB5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F84D70" w:rsidRDefault="00F84D7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:rsidR="00AE2129" w:rsidRDefault="00AE2129">
      <w:pPr>
        <w:spacing w:after="0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>
        <w:rPr>
          <w:rFonts w:ascii="Aistika" w:hAnsi="Aistika" w:cs="Calibri"/>
          <w:b/>
          <w:color w:val="002060"/>
          <w:sz w:val="28"/>
          <w:lang w:val="en-GB"/>
        </w:rPr>
        <w:br w:type="page"/>
      </w:r>
    </w:p>
    <w:p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:rsidR="00377526" w:rsidRPr="00BD5AB5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6"/>
      </w:r>
      <w:r w:rsidR="00377526" w:rsidRPr="00BD5AB5">
        <w:rPr>
          <w:rFonts w:ascii="Aistika" w:hAnsi="Aistika" w:cs="Calibri"/>
          <w:lang w:val="en-GB"/>
        </w:rPr>
        <w:t>: ………………….</w:t>
      </w:r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Level</w:t>
      </w:r>
      <w:r w:rsidR="00466BFF" w:rsidRPr="00BD5AB5">
        <w:rPr>
          <w:rFonts w:ascii="Aistika" w:hAnsi="Aistika" w:cs="Calibri"/>
          <w:lang w:val="en-GB"/>
        </w:rPr>
        <w:t xml:space="preserve"> (select </w:t>
      </w:r>
      <w:r w:rsidR="005F0E76" w:rsidRPr="00BD5AB5">
        <w:rPr>
          <w:rFonts w:ascii="Aistika" w:hAnsi="Aistika" w:cs="Calibri"/>
          <w:lang w:val="en-GB"/>
        </w:rPr>
        <w:t xml:space="preserve">the main </w:t>
      </w:r>
      <w:r w:rsidR="00466BFF" w:rsidRPr="00BD5AB5">
        <w:rPr>
          <w:rFonts w:ascii="Aistika" w:hAnsi="Aistika" w:cs="Calibri"/>
          <w:lang w:val="en-GB"/>
        </w:rPr>
        <w:t>one)</w:t>
      </w:r>
      <w:r w:rsidRPr="00BD5AB5">
        <w:rPr>
          <w:rFonts w:ascii="Aistika" w:hAnsi="Aistika" w:cs="Calibri"/>
          <w:lang w:val="en-GB"/>
        </w:rPr>
        <w:t xml:space="preserve">: Short cycle </w:t>
      </w:r>
      <w:r w:rsidRPr="00BD5AB5">
        <w:rPr>
          <w:rFonts w:ascii="Aistika" w:hAnsi="Aistika"/>
          <w:lang w:val="en-GB"/>
        </w:rPr>
        <w:t xml:space="preserve">(EQF level 5) </w:t>
      </w:r>
      <w:sdt>
        <w:sdtPr>
          <w:rPr>
            <w:rFonts w:ascii="Aistika" w:hAnsi="Aistika"/>
            <w:lang w:val="en-GB"/>
          </w:rPr>
          <w:id w:val="18658603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941C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Bachelor </w:t>
      </w:r>
      <w:r w:rsidRPr="00BD5AB5">
        <w:rPr>
          <w:rFonts w:ascii="Aistika" w:hAnsi="Aistika"/>
          <w:lang w:val="en-GB"/>
        </w:rPr>
        <w:t>or equiv</w:t>
      </w:r>
      <w:r w:rsidR="00713E3E" w:rsidRPr="00BD5AB5">
        <w:rPr>
          <w:rFonts w:ascii="Aistika" w:hAnsi="Aistika"/>
          <w:lang w:val="en-GB"/>
        </w:rPr>
        <w:t>alent first cycle (EQF level 6)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76010837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370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BD5AB5">
        <w:rPr>
          <w:rFonts w:ascii="Aistika" w:hAnsi="Aistika" w:cs="Calibri"/>
          <w:lang w:val="en-GB"/>
        </w:rPr>
        <w:t xml:space="preserve">; Master </w:t>
      </w:r>
      <w:r w:rsidRPr="00BD5AB5">
        <w:rPr>
          <w:rFonts w:ascii="Aistika" w:hAnsi="Aistika"/>
          <w:lang w:val="en-GB"/>
        </w:rPr>
        <w:t>or equiva</w:t>
      </w:r>
      <w:r w:rsidR="00713E3E" w:rsidRPr="00BD5AB5">
        <w:rPr>
          <w:rFonts w:ascii="Aistika" w:hAnsi="Aistika"/>
          <w:lang w:val="en-GB"/>
        </w:rPr>
        <w:t>lent second cycle (EQF level 7)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93725466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Doctoral </w:t>
      </w:r>
      <w:r w:rsidRPr="00BD5AB5">
        <w:rPr>
          <w:rFonts w:ascii="Aistika" w:hAnsi="Aistika"/>
          <w:lang w:val="en-GB"/>
        </w:rPr>
        <w:t>or equivalent third cycle (EQF level 8)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0832164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students at the receiving institution benefiting from the teaching programme: ………………</w:t>
      </w:r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teaching hours: …………………</w:t>
      </w:r>
    </w:p>
    <w:p w:rsidR="00466BFF" w:rsidRPr="00BD5AB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7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D5AB5" w:rsidRDefault="00153B61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lastRenderedPageBreak/>
        <w:t>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BD5AB5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BD5AB5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D1" w:rsidRDefault="00D147D1">
      <w:r>
        <w:separator/>
      </w:r>
    </w:p>
  </w:endnote>
  <w:endnote w:type="continuationSeparator" w:id="0">
    <w:p w:rsidR="00D147D1" w:rsidRDefault="00D147D1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D1" w:rsidRDefault="00D147D1">
      <w:r>
        <w:separator/>
      </w:r>
    </w:p>
  </w:footnote>
  <w:footnote w:type="continuationSeparator" w:id="0">
    <w:p w:rsidR="00D147D1" w:rsidRDefault="00D1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ED2543" w:rsidTr="00E95531">
      <w:trPr>
        <w:trHeight w:val="823"/>
      </w:trPr>
      <w:tc>
        <w:tcPr>
          <w:tcW w:w="6663" w:type="dxa"/>
          <w:vAlign w:val="center"/>
        </w:tcPr>
        <w:p w:rsidR="00E01AAA" w:rsidRPr="00AD66BB" w:rsidRDefault="00E95531" w:rsidP="00E95531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:rsidR="00031B30" w:rsidRDefault="00BD354F" w:rsidP="00C05937">
          <w:pPr>
            <w:pStyle w:val="ZDGName"/>
            <w:rPr>
              <w:rFonts w:ascii="Aistika" w:hAnsi="Aistika"/>
              <w:b/>
              <w:lang w:val="en-GB"/>
            </w:rPr>
          </w:pPr>
          <w:r>
            <w:rPr>
              <w:rFonts w:ascii="Aistika" w:hAnsi="Aistika"/>
              <w:b/>
              <w:lang w:val="en-GB"/>
            </w:rPr>
            <w:t xml:space="preserve">                                                   </w:t>
          </w:r>
          <w:r w:rsidR="00031B30">
            <w:rPr>
              <w:rFonts w:ascii="Aistika" w:hAnsi="Aistika"/>
              <w:b/>
              <w:lang w:val="en-GB"/>
            </w:rPr>
            <w:t xml:space="preserve">II </w:t>
          </w:r>
          <w:proofErr w:type="spellStart"/>
          <w:r w:rsidR="00031B30">
            <w:rPr>
              <w:rFonts w:ascii="Aistika" w:hAnsi="Aistika"/>
              <w:b/>
              <w:lang w:val="en-GB"/>
            </w:rPr>
            <w:t>priedas</w:t>
          </w:r>
          <w:proofErr w:type="spellEnd"/>
          <w:r w:rsidR="00E95531" w:rsidRPr="0051270D">
            <w:rPr>
              <w:rFonts w:ascii="Aistika" w:hAnsi="Aistika"/>
              <w:b/>
              <w:lang w:val="en-GB"/>
            </w:rPr>
            <w:t xml:space="preserve">   </w:t>
          </w:r>
          <w:r w:rsidR="005C4513">
            <w:rPr>
              <w:rFonts w:ascii="Aistika" w:hAnsi="Aistika"/>
              <w:b/>
              <w:lang w:val="en-GB"/>
            </w:rPr>
            <w:t xml:space="preserve"> </w:t>
          </w:r>
        </w:p>
        <w:p w:rsidR="00E01AAA" w:rsidRPr="0051270D" w:rsidRDefault="005935C0" w:rsidP="00C05937">
          <w:pPr>
            <w:pStyle w:val="ZDGName"/>
            <w:rPr>
              <w:rFonts w:ascii="Verdana" w:hAnsi="Verdana"/>
              <w:b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   </w:t>
          </w:r>
          <w:proofErr w:type="gramStart"/>
          <w:r w:rsidR="00E95531" w:rsidRPr="0051270D">
            <w:rPr>
              <w:rFonts w:ascii="Verdana" w:hAnsi="Verdana"/>
              <w:b/>
              <w:lang w:val="en-GB"/>
            </w:rPr>
            <w:t>Higher  Education</w:t>
          </w:r>
          <w:proofErr w:type="gramEnd"/>
        </w:p>
        <w:p w:rsidR="00E95531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 xml:space="preserve">   Mobility Agreement form</w:t>
          </w:r>
        </w:p>
        <w:p w:rsidR="00E95531" w:rsidRPr="00E95531" w:rsidRDefault="00E95531" w:rsidP="007603B4">
          <w:pPr>
            <w:pStyle w:val="ZDGName"/>
            <w:rPr>
              <w:i/>
              <w:lang w:val="en-GB"/>
            </w:rPr>
          </w:pPr>
          <w:r w:rsidRPr="0051270D">
            <w:rPr>
              <w:rFonts w:ascii="Verdana" w:hAnsi="Verdana"/>
              <w:b/>
              <w:i/>
              <w:lang w:val="en-GB"/>
            </w:rPr>
            <w:t xml:space="preserve">   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PARTICIP</w:t>
          </w:r>
          <w:r w:rsidR="006C5B5E">
            <w:rPr>
              <w:rFonts w:ascii="Verdana" w:hAnsi="Verdana"/>
              <w:b/>
              <w:i/>
              <w:lang w:val="en-GB"/>
            </w:rPr>
            <w:t>A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NT’S NAME</w:t>
          </w:r>
        </w:p>
      </w:tc>
    </w:tr>
  </w:tbl>
  <w:p w:rsidR="00506408" w:rsidRPr="00B6735A" w:rsidRDefault="00506408" w:rsidP="0022079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30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541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C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0C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5C0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F4F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B5E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3B4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684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2058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12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B7D2D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4F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3821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7D1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667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CF8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D70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9C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1D313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D4015-628E-44DB-911F-2E35FF16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5F88E-37AA-4EE4-9614-F7CA5AA7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475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Sigita Leistrumienė</cp:lastModifiedBy>
  <cp:revision>2</cp:revision>
  <cp:lastPrinted>2015-08-26T11:39:00Z</cp:lastPrinted>
  <dcterms:created xsi:type="dcterms:W3CDTF">2022-09-09T06:16:00Z</dcterms:created>
  <dcterms:modified xsi:type="dcterms:W3CDTF">2022-09-09T06:16:00Z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